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4501DA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356255" cy="68712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86" cy="69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C55BA1" w:rsidP="004501DA">
            <w:pPr>
              <w:pStyle w:val="CompanyName"/>
              <w:jc w:val="center"/>
            </w:pPr>
            <w:r>
              <w:t>Submersible Systems, Inc</w:t>
            </w:r>
            <w:bookmarkStart w:id="0" w:name="_GoBack"/>
            <w:bookmarkEnd w:id="0"/>
          </w:p>
          <w:p w:rsidR="004501DA" w:rsidRDefault="004501DA" w:rsidP="004501DA">
            <w:pPr>
              <w:pStyle w:val="Checkbox"/>
            </w:pPr>
            <w:r>
              <w:t>333  Progresso  Road</w:t>
            </w:r>
          </w:p>
          <w:p w:rsidR="004501DA" w:rsidRDefault="004501DA" w:rsidP="004501DA">
            <w:pPr>
              <w:pStyle w:val="Checkbox"/>
            </w:pPr>
            <w:r>
              <w:t xml:space="preserve">P.O. Box 1843                                           </w:t>
            </w:r>
          </w:p>
          <w:p w:rsidR="004501DA" w:rsidRDefault="004501DA" w:rsidP="004501DA">
            <w:pPr>
              <w:pStyle w:val="Checkbox"/>
            </w:pPr>
            <w:r>
              <w:t xml:space="preserve">Patterson, LA 70392, USA                        </w:t>
            </w:r>
          </w:p>
          <w:p w:rsidR="004501DA" w:rsidRDefault="004501DA" w:rsidP="004501DA">
            <w:pPr>
              <w:pStyle w:val="Checkbox"/>
            </w:pPr>
            <w:r>
              <w:t>Tel:  985-395-0999  Fax: 985-395-0995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26B6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26B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69" w:rsidRDefault="00726B69" w:rsidP="00176E67">
      <w:r>
        <w:separator/>
      </w:r>
    </w:p>
  </w:endnote>
  <w:endnote w:type="continuationSeparator" w:id="0">
    <w:p w:rsidR="00726B69" w:rsidRDefault="00726B6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81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B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69" w:rsidRDefault="00726B69" w:rsidP="00176E67">
      <w:r>
        <w:separator/>
      </w:r>
    </w:p>
  </w:footnote>
  <w:footnote w:type="continuationSeparator" w:id="0">
    <w:p w:rsidR="00726B69" w:rsidRDefault="00726B6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44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1D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6B69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B53"/>
    <w:rsid w:val="0088782D"/>
    <w:rsid w:val="008B7081"/>
    <w:rsid w:val="008D7A67"/>
    <w:rsid w:val="008F2F8A"/>
    <w:rsid w:val="008F5BCD"/>
    <w:rsid w:val="00902964"/>
    <w:rsid w:val="00920507"/>
    <w:rsid w:val="00933455"/>
    <w:rsid w:val="0094405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5BA1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6C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A97E5A0-875A-4ACC-B4BF-127120EF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Terri</dc:creator>
  <cp:lastModifiedBy>L Simmons</cp:lastModifiedBy>
  <cp:revision>4</cp:revision>
  <cp:lastPrinted>2014-01-26T01:50:00Z</cp:lastPrinted>
  <dcterms:created xsi:type="dcterms:W3CDTF">2014-01-26T01:49:00Z</dcterms:created>
  <dcterms:modified xsi:type="dcterms:W3CDTF">2014-01-26T01:51:00Z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